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480595"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480595" w:rsidP="00EB2E1F">
            <w:pPr>
              <w:suppressAutoHyphens w:val="0"/>
              <w:autoSpaceDE w:val="0"/>
              <w:autoSpaceDN w:val="0"/>
              <w:adjustRightInd w:val="0"/>
              <w:spacing w:after="0"/>
              <w:jc w:val="right"/>
              <w:rPr>
                <w:kern w:val="0"/>
                <w:lang w:eastAsia="ru-RU"/>
              </w:rPr>
            </w:pPr>
            <w:r>
              <w:rPr>
                <w:kern w:val="0"/>
                <w:lang w:eastAsia="ru-RU"/>
              </w:rPr>
              <w:t xml:space="preserve">В.Г. </w:t>
            </w:r>
            <w:proofErr w:type="spellStart"/>
            <w:r>
              <w:rPr>
                <w:kern w:val="0"/>
                <w:lang w:eastAsia="ru-RU"/>
              </w:rPr>
              <w:t>Кунцевич</w:t>
            </w:r>
            <w:proofErr w:type="spellEnd"/>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BE2A21" w:rsidRPr="00A76C1A">
              <w:rPr>
                <w:kern w:val="0"/>
                <w:lang w:eastAsia="ru-RU"/>
              </w:rPr>
              <w:t>«</w:t>
            </w:r>
            <w:r w:rsidR="00480595">
              <w:rPr>
                <w:kern w:val="0"/>
                <w:lang w:eastAsia="ru-RU"/>
              </w:rPr>
              <w:t>06</w:t>
            </w:r>
            <w:r w:rsidR="00BE2A21" w:rsidRPr="00A76C1A">
              <w:rPr>
                <w:kern w:val="0"/>
                <w:lang w:eastAsia="ru-RU"/>
              </w:rPr>
              <w:t>»</w:t>
            </w:r>
            <w:r w:rsidR="00553510" w:rsidRPr="00A76C1A">
              <w:rPr>
                <w:kern w:val="0"/>
                <w:lang w:eastAsia="ru-RU"/>
              </w:rPr>
              <w:t xml:space="preserve"> </w:t>
            </w:r>
            <w:r w:rsidR="00C337AA">
              <w:rPr>
                <w:kern w:val="0"/>
                <w:lang w:eastAsia="ru-RU"/>
              </w:rPr>
              <w:t>ма</w:t>
            </w:r>
            <w:r w:rsidR="00480595">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480595" w:rsidRDefault="00351700" w:rsidP="0048059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80595">
              <w:rPr>
                <w:kern w:val="0"/>
                <w:lang w:eastAsia="ru-RU"/>
              </w:rPr>
              <w:t>55</w:t>
            </w:r>
          </w:p>
        </w:tc>
      </w:tr>
    </w:tbl>
    <w:p w:rsidR="00DA243E" w:rsidRPr="00DA243E" w:rsidRDefault="00DA243E" w:rsidP="00DA243E">
      <w:pPr>
        <w:spacing w:after="0"/>
        <w:jc w:val="right"/>
      </w:pPr>
      <w:r w:rsidRPr="00DA243E">
        <w:rPr>
          <w:lang w:eastAsia="ru-RU"/>
        </w:rPr>
        <w:t xml:space="preserve">(Лот: </w:t>
      </w:r>
      <w:r w:rsidR="00480595">
        <w:rPr>
          <w:lang w:eastAsia="ru-RU"/>
        </w:rPr>
        <w:t>п</w:t>
      </w:r>
      <w:r w:rsidRPr="00DA243E">
        <w:rPr>
          <w:lang w:eastAsia="ru-RU"/>
        </w:rPr>
        <w:t xml:space="preserve">. </w:t>
      </w:r>
      <w:proofErr w:type="spellStart"/>
      <w:r w:rsidR="00480595">
        <w:rPr>
          <w:lang w:eastAsia="ru-RU"/>
        </w:rPr>
        <w:t>Новогуровский</w:t>
      </w:r>
      <w:proofErr w:type="spellEnd"/>
      <w:r w:rsidRPr="00DA243E">
        <w:rPr>
          <w:lang w:eastAsia="ru-RU"/>
        </w:rPr>
        <w:t>)</w:t>
      </w:r>
    </w:p>
    <w:p w:rsidR="001C026D" w:rsidRPr="00A76C1A" w:rsidRDefault="001C026D" w:rsidP="001C026D">
      <w:pPr>
        <w:keepNext/>
        <w:keepLines/>
        <w:widowControl w:val="0"/>
        <w:suppressLineNumbers/>
        <w:spacing w:after="120"/>
        <w:jc w:val="right"/>
      </w:pPr>
    </w:p>
    <w:p w:rsidR="001C026D" w:rsidRDefault="001C026D" w:rsidP="001C026D">
      <w:pPr>
        <w:autoSpaceDE w:val="0"/>
        <w:jc w:val="center"/>
      </w:pPr>
    </w:p>
    <w:p w:rsidR="00480595" w:rsidRPr="00A76C1A" w:rsidRDefault="00480595"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480595" w:rsidRPr="00480595" w:rsidRDefault="00480595" w:rsidP="00480595">
      <w:pPr>
        <w:spacing w:after="0"/>
        <w:jc w:val="center"/>
        <w:rPr>
          <w:color w:val="000000"/>
        </w:rP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д.20</w:t>
      </w:r>
    </w:p>
    <w:p w:rsidR="00480595" w:rsidRPr="00480595" w:rsidRDefault="00480595" w:rsidP="00480595">
      <w:pPr>
        <w:spacing w:after="0"/>
        <w:jc w:val="center"/>
        <w:rPr>
          <w:color w:val="000000"/>
        </w:rP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д.22</w:t>
      </w:r>
    </w:p>
    <w:p w:rsidR="004827B9" w:rsidRPr="00480595" w:rsidRDefault="00480595" w:rsidP="00480595">
      <w:pPr>
        <w:ind w:left="1" w:hanging="1"/>
        <w:jc w:val="center"/>
        <w:rPr>
          <w:kern w:val="2"/>
        </w:rP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д.24</w:t>
      </w:r>
    </w:p>
    <w:p w:rsidR="00DA243E" w:rsidRDefault="00DA243E" w:rsidP="004827B9">
      <w:pPr>
        <w:ind w:left="1" w:hanging="1"/>
        <w:rPr>
          <w:kern w:val="2"/>
        </w:rPr>
      </w:pPr>
    </w:p>
    <w:p w:rsidR="00DA243E" w:rsidRPr="00A76C1A" w:rsidRDefault="00DA243E"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480595" w:rsidRDefault="00480595" w:rsidP="001C026D">
      <w:pPr>
        <w:pStyle w:val="ConsPlusNormal"/>
        <w:widowControl/>
        <w:ind w:firstLine="0"/>
        <w:rPr>
          <w:rFonts w:ascii="Times New Roman" w:hAnsi="Times New Roman" w:cs="Times New Roman"/>
          <w:sz w:val="24"/>
          <w:szCs w:val="24"/>
        </w:rPr>
      </w:pPr>
    </w:p>
    <w:p w:rsidR="00480595" w:rsidRDefault="00480595" w:rsidP="001C026D">
      <w:pPr>
        <w:pStyle w:val="ConsPlusNormal"/>
        <w:widowControl/>
        <w:ind w:firstLine="0"/>
        <w:rPr>
          <w:rFonts w:ascii="Times New Roman" w:hAnsi="Times New Roman" w:cs="Times New Roman"/>
          <w:sz w:val="24"/>
          <w:szCs w:val="24"/>
        </w:rPr>
      </w:pPr>
    </w:p>
    <w:p w:rsidR="00480595" w:rsidRDefault="00480595"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2902A6"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902A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2902A6" w:rsidRPr="00A76C1A">
        <w:rPr>
          <w:bCs/>
        </w:rPr>
        <w:fldChar w:fldCharType="begin"/>
      </w:r>
      <w:r w:rsidRPr="00A76C1A">
        <w:rPr>
          <w:bCs/>
        </w:rPr>
        <w:instrText xml:space="preserve"> REF _Ref166267456 \h  \* MERGEFORMAT </w:instrText>
      </w:r>
      <w:r w:rsidR="002902A6" w:rsidRPr="00A76C1A">
        <w:rPr>
          <w:bCs/>
        </w:rPr>
      </w:r>
      <w:r w:rsidR="002902A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902A6" w:rsidRPr="00A76C1A">
        <w:rPr>
          <w:bCs/>
        </w:rPr>
        <w:fldChar w:fldCharType="begin"/>
      </w:r>
      <w:r w:rsidRPr="00A76C1A">
        <w:rPr>
          <w:bCs/>
        </w:rPr>
        <w:instrText xml:space="preserve"> REF _Ref166267457 \h  \* MERGEFORMAT </w:instrText>
      </w:r>
      <w:r w:rsidR="002902A6" w:rsidRPr="00A76C1A">
        <w:rPr>
          <w:bCs/>
        </w:rPr>
      </w:r>
      <w:r w:rsidR="002902A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902A6" w:rsidRPr="00A76C1A">
        <w:rPr>
          <w:bCs/>
        </w:rPr>
        <w:fldChar w:fldCharType="begin"/>
      </w:r>
      <w:r w:rsidRPr="00A76C1A">
        <w:rPr>
          <w:bCs/>
        </w:rPr>
        <w:instrText xml:space="preserve"> REF _Ref166267727 \h  \* MERGEFORMAT </w:instrText>
      </w:r>
      <w:r w:rsidR="002902A6" w:rsidRPr="00A76C1A">
        <w:rPr>
          <w:bCs/>
        </w:rPr>
      </w:r>
      <w:r w:rsidR="002902A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902A6" w:rsidRPr="00A76C1A">
        <w:rPr>
          <w:bCs/>
        </w:rPr>
        <w:fldChar w:fldCharType="begin"/>
      </w:r>
      <w:r w:rsidRPr="00A76C1A">
        <w:rPr>
          <w:bCs/>
        </w:rPr>
        <w:instrText xml:space="preserve"> REF _Ref166311076 \h  \* MERGEFORMAT </w:instrText>
      </w:r>
      <w:r w:rsidR="002902A6" w:rsidRPr="00A76C1A">
        <w:rPr>
          <w:bCs/>
        </w:rPr>
      </w:r>
      <w:r w:rsidR="002902A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902A6" w:rsidRPr="00A76C1A">
        <w:rPr>
          <w:bCs/>
        </w:rPr>
        <w:fldChar w:fldCharType="begin"/>
      </w:r>
      <w:r w:rsidRPr="00A76C1A">
        <w:rPr>
          <w:bCs/>
        </w:rPr>
        <w:instrText xml:space="preserve"> REF _Ref166311380 \h  \* MERGEFORMAT </w:instrText>
      </w:r>
      <w:r w:rsidR="002902A6" w:rsidRPr="00A76C1A">
        <w:rPr>
          <w:bCs/>
        </w:rPr>
      </w:r>
      <w:r w:rsidR="002902A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2902A6" w:rsidRPr="00A76C1A">
        <w:rPr>
          <w:bCs/>
        </w:rPr>
        <w:fldChar w:fldCharType="begin"/>
      </w:r>
      <w:r w:rsidRPr="00A76C1A">
        <w:rPr>
          <w:bCs/>
        </w:rPr>
        <w:instrText xml:space="preserve"> REF _Ref166312503 \h  \* MERGEFORMAT </w:instrText>
      </w:r>
      <w:r w:rsidR="002902A6" w:rsidRPr="00A76C1A">
        <w:rPr>
          <w:bCs/>
        </w:rPr>
      </w:r>
      <w:r w:rsidR="002902A6"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2902A6" w:rsidRPr="00A76C1A">
        <w:rPr>
          <w:bCs/>
        </w:rPr>
        <w:fldChar w:fldCharType="begin"/>
      </w:r>
      <w:r w:rsidRPr="00A76C1A">
        <w:rPr>
          <w:bCs/>
        </w:rPr>
        <w:instrText xml:space="preserve"> REF _Ref166267727 \h  \* MERGEFORMAT </w:instrText>
      </w:r>
      <w:r w:rsidR="002902A6" w:rsidRPr="00A76C1A">
        <w:rPr>
          <w:bCs/>
        </w:rPr>
      </w:r>
      <w:r w:rsidR="002902A6"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2902A6" w:rsidRPr="00A76C1A">
        <w:rPr>
          <w:bCs/>
        </w:rPr>
        <w:fldChar w:fldCharType="begin"/>
      </w:r>
      <w:r w:rsidRPr="00A76C1A">
        <w:rPr>
          <w:bCs/>
        </w:rPr>
        <w:instrText xml:space="preserve"> REF _Ref166315159 \h  \* MERGEFORMAT </w:instrText>
      </w:r>
      <w:r w:rsidR="002902A6" w:rsidRPr="00A76C1A">
        <w:rPr>
          <w:bCs/>
        </w:rPr>
      </w:r>
      <w:r w:rsidR="002902A6" w:rsidRPr="00A76C1A">
        <w:rPr>
          <w:bCs/>
        </w:rPr>
        <w:fldChar w:fldCharType="end"/>
      </w:r>
      <w:r w:rsidRPr="00A76C1A">
        <w:rPr>
          <w:bCs/>
        </w:rPr>
        <w:t xml:space="preserve"> и 9.</w:t>
      </w:r>
      <w:r w:rsidR="002B3744" w:rsidRPr="00A76C1A">
        <w:rPr>
          <w:bCs/>
        </w:rPr>
        <w:t>17</w:t>
      </w:r>
      <w:r w:rsidRPr="00A76C1A">
        <w:rPr>
          <w:bCs/>
        </w:rPr>
        <w:t>.</w:t>
      </w:r>
      <w:r w:rsidR="002902A6" w:rsidRPr="00A76C1A">
        <w:rPr>
          <w:bCs/>
        </w:rPr>
        <w:fldChar w:fldCharType="begin"/>
      </w:r>
      <w:r w:rsidRPr="00A76C1A">
        <w:rPr>
          <w:bCs/>
        </w:rPr>
        <w:instrText xml:space="preserve"> REF _Ref166315233 \h  \* MERGEFORMAT </w:instrText>
      </w:r>
      <w:r w:rsidR="002902A6" w:rsidRPr="00A76C1A">
        <w:rPr>
          <w:bCs/>
        </w:rPr>
      </w:r>
      <w:r w:rsidR="002902A6"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902A6" w:rsidRPr="00EC7F64">
        <w:rPr>
          <w:kern w:val="0"/>
          <w:lang w:eastAsia="ru-RU"/>
        </w:rPr>
        <w:fldChar w:fldCharType="begin"/>
      </w:r>
      <w:r w:rsidRPr="00EC7F64">
        <w:rPr>
          <w:kern w:val="0"/>
          <w:lang w:eastAsia="ru-RU"/>
        </w:rPr>
        <w:instrText xml:space="preserve"> REF _Ref166314817 \h  \* MERGEFORMAT </w:instrText>
      </w:r>
      <w:r w:rsidR="002902A6" w:rsidRPr="00EC7F64">
        <w:rPr>
          <w:kern w:val="0"/>
          <w:lang w:eastAsia="ru-RU"/>
        </w:rPr>
      </w:r>
      <w:r w:rsidR="002902A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480595" w:rsidRPr="00480595" w:rsidRDefault="00480595" w:rsidP="00480595">
                  <w:pPr>
                    <w:spacing w:after="0"/>
                    <w:jc w:val="center"/>
                    <w:rPr>
                      <w:color w:val="000000"/>
                    </w:rP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д.20</w:t>
                  </w:r>
                </w:p>
                <w:p w:rsidR="00480595" w:rsidRPr="00480595" w:rsidRDefault="00480595" w:rsidP="00480595">
                  <w:pPr>
                    <w:spacing w:after="0"/>
                    <w:jc w:val="center"/>
                    <w:rPr>
                      <w:color w:val="000000"/>
                    </w:rP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д.22</w:t>
                  </w:r>
                </w:p>
                <w:p w:rsidR="004045B2" w:rsidRPr="00A76C1A" w:rsidRDefault="00480595" w:rsidP="00480595">
                  <w:pPr>
                    <w:spacing w:after="0"/>
                    <w:ind w:hanging="1"/>
                    <w:jc w:val="cente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д.24</w:t>
                  </w:r>
                  <w:r>
                    <w:rPr>
                      <w:sz w:val="26"/>
                      <w:szCs w:val="26"/>
                      <w:lang w:eastAsia="ru-RU"/>
                    </w:rPr>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0595" w:rsidP="001C026D">
                  <w:pPr>
                    <w:pStyle w:val="28"/>
                    <w:spacing w:after="0" w:line="240" w:lineRule="auto"/>
                    <w:ind w:left="0"/>
                    <w:jc w:val="center"/>
                  </w:pPr>
                  <w:r>
                    <w:t>3</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многоквартирные жилые дома, расположенные по адресам</w:t>
            </w:r>
            <w:r w:rsidR="000B4528" w:rsidRPr="00A76C1A">
              <w:t>:</w:t>
            </w:r>
          </w:p>
          <w:p w:rsidR="00480595" w:rsidRPr="00480595" w:rsidRDefault="00480595" w:rsidP="00480595">
            <w:pPr>
              <w:spacing w:after="0"/>
              <w:jc w:val="center"/>
              <w:rPr>
                <w:color w:val="000000"/>
              </w:rP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д.20</w:t>
            </w:r>
          </w:p>
          <w:p w:rsidR="00480595" w:rsidRPr="00480595" w:rsidRDefault="00480595" w:rsidP="00480595">
            <w:pPr>
              <w:spacing w:after="0"/>
              <w:jc w:val="center"/>
              <w:rPr>
                <w:color w:val="000000"/>
              </w:rP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д.22</w:t>
            </w:r>
          </w:p>
          <w:p w:rsidR="00E36E2F" w:rsidRPr="00A76C1A" w:rsidRDefault="00480595" w:rsidP="00480595">
            <w:pPr>
              <w:ind w:left="1" w:hanging="1"/>
              <w:jc w:val="center"/>
            </w:pPr>
            <w:r w:rsidRPr="00480595">
              <w:rPr>
                <w:color w:val="000000"/>
              </w:rPr>
              <w:t xml:space="preserve">п. </w:t>
            </w:r>
            <w:proofErr w:type="spellStart"/>
            <w:r w:rsidRPr="00480595">
              <w:rPr>
                <w:color w:val="000000"/>
              </w:rPr>
              <w:t>Новогуровский</w:t>
            </w:r>
            <w:proofErr w:type="spellEnd"/>
            <w:proofErr w:type="gramStart"/>
            <w:r w:rsidRPr="00480595">
              <w:rPr>
                <w:color w:val="000000"/>
              </w:rPr>
              <w:t xml:space="preserve"> ,</w:t>
            </w:r>
            <w:proofErr w:type="gramEnd"/>
            <w:r w:rsidRPr="00480595">
              <w:rPr>
                <w:color w:val="000000"/>
              </w:rPr>
              <w:t xml:space="preserve"> ул. Школьная, д.24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480595">
              <w:t>30</w:t>
            </w:r>
            <w:r w:rsidR="00B8664E" w:rsidRPr="006E1F2E">
              <w:rPr>
                <w:color w:val="000000" w:themeColor="text1"/>
              </w:rPr>
              <w:t xml:space="preserve"> </w:t>
            </w:r>
            <w:r w:rsidR="00DE53FA" w:rsidRPr="006E1F2E">
              <w:rPr>
                <w:color w:val="000000" w:themeColor="text1"/>
              </w:rPr>
              <w:t>октя</w:t>
            </w:r>
            <w:r w:rsidR="00B25F7D" w:rsidRPr="006E1F2E">
              <w:rPr>
                <w:color w:val="000000" w:themeColor="text1"/>
              </w:rPr>
              <w:t>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r w:rsidR="00480595" w:rsidRPr="00480595">
              <w:rPr>
                <w:bCs/>
                <w:color w:val="000000"/>
              </w:rPr>
              <w:t xml:space="preserve">5387221,5 </w:t>
            </w:r>
            <w:r w:rsidR="00480595" w:rsidRPr="00480595">
              <w:t>руб.</w:t>
            </w:r>
            <w:r w:rsidR="00480595">
              <w:rPr>
                <w:sz w:val="26"/>
                <w:szCs w:val="26"/>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80595">
              <w:t>06</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C337AA">
              <w:t>0</w:t>
            </w:r>
            <w:r w:rsidR="00480595">
              <w:t>1</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480595">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C337AA">
              <w:t>0</w:t>
            </w:r>
            <w:r w:rsidR="00480595">
              <w:t>1</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480595">
              <w:t>06</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80595">
              <w:t>05</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составляет </w:t>
            </w:r>
            <w:r w:rsidR="00F730C6" w:rsidRPr="00A76C1A">
              <w:t xml:space="preserve"> </w:t>
            </w:r>
            <w:r w:rsidR="00437728" w:rsidRPr="00437728">
              <w:rPr>
                <w:color w:val="000000"/>
              </w:rPr>
              <w:t xml:space="preserve">269 361,08 </w:t>
            </w:r>
            <w:r w:rsidR="00DF2348" w:rsidRPr="00437728">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lastRenderedPageBreak/>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437728">
            <w:r w:rsidRPr="00A76C1A">
              <w:t xml:space="preserve">Реестровый номер </w:t>
            </w:r>
            <w:r w:rsidRPr="00DA243E">
              <w:t>торгов</w:t>
            </w:r>
            <w:r w:rsidR="008149D0" w:rsidRPr="00DA243E">
              <w:t xml:space="preserve"> – </w:t>
            </w:r>
            <w:r w:rsidR="00437728">
              <w:t>55</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437728" w:rsidRDefault="00F22DB3" w:rsidP="003B45AE">
            <w:pPr>
              <w:spacing w:after="0"/>
            </w:pPr>
            <w:r w:rsidRPr="00D303AA">
              <w:t>Обеспечение исполнения договора</w:t>
            </w:r>
            <w:r w:rsidR="005B0076" w:rsidRPr="00D303AA">
              <w:t xml:space="preserve"> установлено в размере </w:t>
            </w:r>
            <w:r w:rsidR="00770EBF">
              <w:t>1</w:t>
            </w:r>
            <w:r w:rsidR="00437728">
              <w:t>5</w:t>
            </w:r>
            <w:r w:rsidRPr="00D303AA">
              <w:t xml:space="preserve">% от начальной (максимальной) цены договора, что составляет </w:t>
            </w:r>
            <w:r w:rsidR="00437728">
              <w:t xml:space="preserve">         </w:t>
            </w:r>
            <w:r w:rsidR="00437728" w:rsidRPr="00437728">
              <w:rPr>
                <w:color w:val="000000"/>
              </w:rPr>
              <w:t xml:space="preserve">808083,23 </w:t>
            </w:r>
            <w:r w:rsidR="00D303AA" w:rsidRPr="00437728">
              <w:t>руб</w:t>
            </w:r>
            <w:r w:rsidR="00DF2348" w:rsidRPr="00437728">
              <w:t>.</w:t>
            </w:r>
            <w:r w:rsidR="00437728" w:rsidRPr="00437728">
              <w:t xml:space="preserve"> </w:t>
            </w:r>
            <w:r w:rsidR="003B45AE" w:rsidRPr="00437728">
              <w:t>Для субъектов малого предпринимательства</w:t>
            </w:r>
            <w:r w:rsidR="003B45AE">
              <w:t xml:space="preserve"> обеспечение </w:t>
            </w:r>
            <w:r w:rsidR="003B45AE" w:rsidRPr="00E41EEF">
              <w:t>исполнения договора установлено в размере 5% от начальной (максимальной) цены договора</w:t>
            </w:r>
            <w:r w:rsidR="004C5E0C" w:rsidRPr="00E41EEF">
              <w:t xml:space="preserve">, что составляет </w:t>
            </w:r>
            <w:r w:rsidR="00437728">
              <w:t xml:space="preserve">          </w:t>
            </w:r>
            <w:r w:rsidR="00437728" w:rsidRPr="00437728">
              <w:rPr>
                <w:color w:val="000000"/>
              </w:rPr>
              <w:t>269361,08</w:t>
            </w:r>
            <w:r w:rsidR="00437728">
              <w:rPr>
                <w:color w:val="000000"/>
                <w:sz w:val="26"/>
                <w:szCs w:val="26"/>
              </w:rPr>
              <w:t xml:space="preserve"> </w:t>
            </w:r>
            <w:r w:rsidR="004C5E0C" w:rsidRPr="00E41EEF">
              <w:t>руб.</w:t>
            </w:r>
            <w:r w:rsidR="003B45AE" w:rsidRPr="00E41EEF">
              <w:t xml:space="preserve"> </w:t>
            </w:r>
          </w:p>
          <w:p w:rsidR="00F22DB3" w:rsidRPr="00E41EEF" w:rsidRDefault="003B45AE" w:rsidP="003B45AE">
            <w:pPr>
              <w:spacing w:after="0"/>
            </w:pPr>
            <w:r w:rsidRPr="00E41EEF">
              <w:t xml:space="preserve">(при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37728">
              <w:t>55</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437728">
            <w:r w:rsidRPr="00A76C1A">
              <w:t xml:space="preserve">Вскрытие конвертов с заявками на участие в конкурсе состоится </w:t>
            </w:r>
            <w:r w:rsidR="004E0885" w:rsidRPr="00A76C1A">
              <w:t xml:space="preserve">  </w:t>
            </w:r>
            <w:r w:rsidR="00437728">
              <w:t>08</w:t>
            </w:r>
            <w:r w:rsidR="00355369" w:rsidRPr="00A76C1A">
              <w:t xml:space="preserve"> </w:t>
            </w:r>
            <w:r w:rsidR="00437728">
              <w:t>июня</w:t>
            </w:r>
            <w:r w:rsidRPr="00A76C1A">
              <w:t xml:space="preserve"> 201</w:t>
            </w:r>
            <w:r w:rsidR="00DE53FA" w:rsidRPr="00A76C1A">
              <w:t>5</w:t>
            </w:r>
            <w:r w:rsidRPr="00A76C1A">
              <w:t xml:space="preserve"> года в </w:t>
            </w:r>
            <w:r w:rsidR="00355369" w:rsidRPr="00A76C1A">
              <w:t>1</w:t>
            </w:r>
            <w:r w:rsidR="00437728">
              <w:t>3</w:t>
            </w:r>
            <w:r w:rsidRPr="00A76C1A">
              <w:t>.</w:t>
            </w:r>
            <w:r w:rsidR="00437728">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43772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437728" w:rsidRPr="00437728">
              <w:rPr>
                <w:bCs/>
                <w:kern w:val="0"/>
                <w:lang w:eastAsia="ru-RU"/>
              </w:rPr>
              <w:t>10</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xml:space="preserve">. Квалификация </w:t>
                  </w:r>
                  <w:r w:rsidR="00946F4A" w:rsidRPr="00A76C1A">
                    <w:lastRenderedPageBreak/>
                    <w:t>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lastRenderedPageBreak/>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7pt" o:ole="">
                  <v:imagedata r:id="rId9" o:title=""/>
                </v:shape>
                <o:OLEObject Type="Embed" ProgID="Equation.3" ShapeID="_x0000_i1025" DrawAspect="Content" ObjectID="_1492438157"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контрактами и актами </w:t>
                  </w:r>
                  <w:r w:rsidRPr="00A76C1A">
                    <w:rPr>
                      <w:kern w:val="0"/>
                      <w:lang w:eastAsia="ru-RU"/>
                    </w:rPr>
                    <w:lastRenderedPageBreak/>
                    <w:t>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 xml:space="preserve">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7664" w:type="dxa"/>
        <w:tblInd w:w="99" w:type="dxa"/>
        <w:tblLook w:val="04A0"/>
      </w:tblPr>
      <w:tblGrid>
        <w:gridCol w:w="840"/>
        <w:gridCol w:w="4000"/>
        <w:gridCol w:w="2824"/>
      </w:tblGrid>
      <w:tr w:rsidR="00437728" w:rsidRPr="00437728" w:rsidTr="0043772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728" w:rsidRPr="00437728" w:rsidRDefault="00437728" w:rsidP="00437728">
            <w:pPr>
              <w:suppressAutoHyphens w:val="0"/>
              <w:spacing w:after="0"/>
              <w:jc w:val="center"/>
              <w:rPr>
                <w:b/>
                <w:bCs/>
                <w:color w:val="000000"/>
                <w:kern w:val="0"/>
                <w:lang w:eastAsia="ru-RU"/>
              </w:rPr>
            </w:pPr>
            <w:r w:rsidRPr="00437728">
              <w:rPr>
                <w:b/>
                <w:bCs/>
                <w:color w:val="000000"/>
                <w:kern w:val="0"/>
                <w:lang w:eastAsia="ru-RU"/>
              </w:rPr>
              <w:t xml:space="preserve">№ </w:t>
            </w:r>
            <w:proofErr w:type="spellStart"/>
            <w:proofErr w:type="gramStart"/>
            <w:r w:rsidRPr="00437728">
              <w:rPr>
                <w:b/>
                <w:bCs/>
                <w:color w:val="000000"/>
                <w:kern w:val="0"/>
                <w:lang w:eastAsia="ru-RU"/>
              </w:rPr>
              <w:t>п</w:t>
            </w:r>
            <w:proofErr w:type="spellEnd"/>
            <w:proofErr w:type="gramEnd"/>
            <w:r w:rsidRPr="00437728">
              <w:rPr>
                <w:b/>
                <w:bCs/>
                <w:color w:val="000000"/>
                <w:kern w:val="0"/>
                <w:lang w:eastAsia="ru-RU"/>
              </w:rPr>
              <w:t>/</w:t>
            </w:r>
            <w:proofErr w:type="spellStart"/>
            <w:r w:rsidRPr="00437728">
              <w:rPr>
                <w:b/>
                <w:bCs/>
                <w:color w:val="000000"/>
                <w:kern w:val="0"/>
                <w:lang w:eastAsia="ru-RU"/>
              </w:rPr>
              <w:t>п</w:t>
            </w:r>
            <w:proofErr w:type="spellEnd"/>
            <w:r w:rsidRPr="00437728">
              <w:rPr>
                <w:b/>
                <w:bCs/>
                <w:color w:val="000000"/>
                <w:kern w:val="0"/>
                <w:lang w:eastAsia="ru-RU"/>
              </w:rPr>
              <w:t xml:space="preserve"> </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437728" w:rsidRPr="00437728" w:rsidRDefault="00437728" w:rsidP="00437728">
            <w:pPr>
              <w:suppressAutoHyphens w:val="0"/>
              <w:spacing w:after="0"/>
              <w:jc w:val="center"/>
              <w:rPr>
                <w:b/>
                <w:bCs/>
                <w:color w:val="000000"/>
                <w:kern w:val="0"/>
                <w:lang w:eastAsia="ru-RU"/>
              </w:rPr>
            </w:pPr>
            <w:r w:rsidRPr="00437728">
              <w:rPr>
                <w:b/>
                <w:bCs/>
                <w:color w:val="000000"/>
                <w:kern w:val="0"/>
                <w:lang w:eastAsia="ru-RU"/>
              </w:rPr>
              <w:t>Лот</w:t>
            </w:r>
            <w:r>
              <w:rPr>
                <w:b/>
                <w:bCs/>
                <w:color w:val="000000"/>
                <w:kern w:val="0"/>
                <w:lang w:eastAsia="ru-RU"/>
              </w:rPr>
              <w:t xml:space="preserve">: п. </w:t>
            </w:r>
            <w:proofErr w:type="spellStart"/>
            <w:r w:rsidRPr="00437728">
              <w:rPr>
                <w:b/>
                <w:bCs/>
                <w:color w:val="000000"/>
                <w:kern w:val="0"/>
                <w:lang w:eastAsia="ru-RU"/>
              </w:rPr>
              <w:t>Новогуровский</w:t>
            </w:r>
            <w:proofErr w:type="spellEnd"/>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437728" w:rsidRPr="00437728" w:rsidRDefault="00437728" w:rsidP="00437728">
            <w:pPr>
              <w:suppressAutoHyphens w:val="0"/>
              <w:spacing w:after="0"/>
              <w:jc w:val="center"/>
              <w:rPr>
                <w:b/>
                <w:bCs/>
                <w:color w:val="000000"/>
                <w:kern w:val="0"/>
                <w:lang w:eastAsia="ru-RU"/>
              </w:rPr>
            </w:pPr>
            <w:r w:rsidRPr="00437728">
              <w:rPr>
                <w:b/>
                <w:bCs/>
                <w:color w:val="000000"/>
                <w:kern w:val="0"/>
                <w:lang w:eastAsia="ru-RU"/>
              </w:rPr>
              <w:t>Сумма</w:t>
            </w:r>
          </w:p>
        </w:tc>
      </w:tr>
      <w:tr w:rsidR="00437728" w:rsidRPr="00437728" w:rsidTr="00437728">
        <w:trPr>
          <w:trHeight w:val="5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37728" w:rsidRPr="00437728" w:rsidRDefault="00437728" w:rsidP="00437728">
            <w:pPr>
              <w:suppressAutoHyphens w:val="0"/>
              <w:spacing w:after="0"/>
              <w:jc w:val="center"/>
              <w:rPr>
                <w:color w:val="000000"/>
                <w:kern w:val="0"/>
                <w:lang w:eastAsia="ru-RU"/>
              </w:rPr>
            </w:pPr>
            <w:r w:rsidRPr="00437728">
              <w:rPr>
                <w:color w:val="000000"/>
                <w:kern w:val="0"/>
                <w:lang w:eastAsia="ru-RU"/>
              </w:rPr>
              <w:t>1</w:t>
            </w:r>
          </w:p>
        </w:tc>
        <w:tc>
          <w:tcPr>
            <w:tcW w:w="4000" w:type="dxa"/>
            <w:tcBorders>
              <w:top w:val="nil"/>
              <w:left w:val="nil"/>
              <w:bottom w:val="single" w:sz="4" w:space="0" w:color="auto"/>
              <w:right w:val="single" w:sz="4" w:space="0" w:color="auto"/>
            </w:tcBorders>
            <w:shd w:val="clear" w:color="auto" w:fill="auto"/>
            <w:noWrap/>
            <w:vAlign w:val="center"/>
            <w:hideMark/>
          </w:tcPr>
          <w:p w:rsidR="00437728" w:rsidRPr="00437728" w:rsidRDefault="00437728" w:rsidP="00437728">
            <w:pPr>
              <w:suppressAutoHyphens w:val="0"/>
              <w:spacing w:after="0"/>
              <w:jc w:val="center"/>
              <w:rPr>
                <w:color w:val="000000"/>
                <w:kern w:val="0"/>
                <w:lang w:eastAsia="ru-RU"/>
              </w:rPr>
            </w:pPr>
            <w:proofErr w:type="spellStart"/>
            <w:r w:rsidRPr="00437728">
              <w:rPr>
                <w:color w:val="000000"/>
                <w:kern w:val="0"/>
                <w:lang w:eastAsia="ru-RU"/>
              </w:rPr>
              <w:t>п</w:t>
            </w:r>
            <w:proofErr w:type="gramStart"/>
            <w:r w:rsidRPr="00437728">
              <w:rPr>
                <w:color w:val="000000"/>
                <w:kern w:val="0"/>
                <w:lang w:eastAsia="ru-RU"/>
              </w:rPr>
              <w:t>.Н</w:t>
            </w:r>
            <w:proofErr w:type="gramEnd"/>
            <w:r w:rsidRPr="00437728">
              <w:rPr>
                <w:color w:val="000000"/>
                <w:kern w:val="0"/>
                <w:lang w:eastAsia="ru-RU"/>
              </w:rPr>
              <w:t>овогуровский</w:t>
            </w:r>
            <w:proofErr w:type="spellEnd"/>
            <w:r w:rsidRPr="00437728">
              <w:rPr>
                <w:color w:val="000000"/>
                <w:kern w:val="0"/>
                <w:lang w:eastAsia="ru-RU"/>
              </w:rPr>
              <w:t xml:space="preserve"> , ул. Школьная, д.20</w:t>
            </w:r>
          </w:p>
        </w:tc>
        <w:tc>
          <w:tcPr>
            <w:tcW w:w="2824" w:type="dxa"/>
            <w:tcBorders>
              <w:top w:val="nil"/>
              <w:left w:val="nil"/>
              <w:bottom w:val="single" w:sz="4" w:space="0" w:color="auto"/>
              <w:right w:val="single" w:sz="4" w:space="0" w:color="auto"/>
            </w:tcBorders>
            <w:shd w:val="clear" w:color="auto" w:fill="auto"/>
            <w:noWrap/>
            <w:vAlign w:val="bottom"/>
            <w:hideMark/>
          </w:tcPr>
          <w:p w:rsidR="00437728" w:rsidRPr="00437728" w:rsidRDefault="00437728" w:rsidP="00437728">
            <w:pPr>
              <w:suppressAutoHyphens w:val="0"/>
              <w:spacing w:after="0"/>
              <w:jc w:val="center"/>
              <w:rPr>
                <w:color w:val="000000"/>
                <w:kern w:val="0"/>
                <w:lang w:eastAsia="ru-RU"/>
              </w:rPr>
            </w:pPr>
            <w:r w:rsidRPr="00437728">
              <w:rPr>
                <w:color w:val="000000"/>
                <w:kern w:val="0"/>
                <w:lang w:eastAsia="ru-RU"/>
              </w:rPr>
              <w:t>1750311,92</w:t>
            </w:r>
          </w:p>
        </w:tc>
      </w:tr>
      <w:tr w:rsidR="00437728" w:rsidRPr="00437728" w:rsidTr="00437728">
        <w:trPr>
          <w:trHeight w:val="4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37728" w:rsidRPr="00437728" w:rsidRDefault="00437728" w:rsidP="00437728">
            <w:pPr>
              <w:suppressAutoHyphens w:val="0"/>
              <w:spacing w:after="0"/>
              <w:jc w:val="center"/>
              <w:rPr>
                <w:color w:val="000000"/>
                <w:kern w:val="0"/>
                <w:lang w:eastAsia="ru-RU"/>
              </w:rPr>
            </w:pPr>
            <w:r w:rsidRPr="00437728">
              <w:rPr>
                <w:color w:val="000000"/>
                <w:kern w:val="0"/>
                <w:lang w:eastAsia="ru-RU"/>
              </w:rPr>
              <w:t>2</w:t>
            </w:r>
          </w:p>
        </w:tc>
        <w:tc>
          <w:tcPr>
            <w:tcW w:w="4000" w:type="dxa"/>
            <w:tcBorders>
              <w:top w:val="nil"/>
              <w:left w:val="nil"/>
              <w:bottom w:val="single" w:sz="4" w:space="0" w:color="auto"/>
              <w:right w:val="single" w:sz="4" w:space="0" w:color="auto"/>
            </w:tcBorders>
            <w:shd w:val="clear" w:color="auto" w:fill="auto"/>
            <w:noWrap/>
            <w:vAlign w:val="center"/>
            <w:hideMark/>
          </w:tcPr>
          <w:p w:rsidR="00437728" w:rsidRPr="00437728" w:rsidRDefault="00437728" w:rsidP="00437728">
            <w:pPr>
              <w:suppressAutoHyphens w:val="0"/>
              <w:spacing w:after="0"/>
              <w:jc w:val="center"/>
              <w:rPr>
                <w:color w:val="000000"/>
                <w:kern w:val="0"/>
                <w:lang w:eastAsia="ru-RU"/>
              </w:rPr>
            </w:pPr>
            <w:proofErr w:type="spellStart"/>
            <w:r w:rsidRPr="00437728">
              <w:rPr>
                <w:color w:val="000000"/>
                <w:kern w:val="0"/>
                <w:lang w:eastAsia="ru-RU"/>
              </w:rPr>
              <w:t>п</w:t>
            </w:r>
            <w:proofErr w:type="gramStart"/>
            <w:r w:rsidRPr="00437728">
              <w:rPr>
                <w:color w:val="000000"/>
                <w:kern w:val="0"/>
                <w:lang w:eastAsia="ru-RU"/>
              </w:rPr>
              <w:t>.Н</w:t>
            </w:r>
            <w:proofErr w:type="gramEnd"/>
            <w:r w:rsidRPr="00437728">
              <w:rPr>
                <w:color w:val="000000"/>
                <w:kern w:val="0"/>
                <w:lang w:eastAsia="ru-RU"/>
              </w:rPr>
              <w:t>овогуровский</w:t>
            </w:r>
            <w:proofErr w:type="spellEnd"/>
            <w:r w:rsidRPr="00437728">
              <w:rPr>
                <w:color w:val="000000"/>
                <w:kern w:val="0"/>
                <w:lang w:eastAsia="ru-RU"/>
              </w:rPr>
              <w:t xml:space="preserve"> , ул. Школьная, д.22</w:t>
            </w:r>
          </w:p>
        </w:tc>
        <w:tc>
          <w:tcPr>
            <w:tcW w:w="2824" w:type="dxa"/>
            <w:tcBorders>
              <w:top w:val="nil"/>
              <w:left w:val="nil"/>
              <w:bottom w:val="single" w:sz="4" w:space="0" w:color="auto"/>
              <w:right w:val="single" w:sz="4" w:space="0" w:color="auto"/>
            </w:tcBorders>
            <w:shd w:val="clear" w:color="auto" w:fill="auto"/>
            <w:noWrap/>
            <w:vAlign w:val="bottom"/>
            <w:hideMark/>
          </w:tcPr>
          <w:p w:rsidR="00437728" w:rsidRPr="00437728" w:rsidRDefault="00437728" w:rsidP="00437728">
            <w:pPr>
              <w:suppressAutoHyphens w:val="0"/>
              <w:spacing w:after="0"/>
              <w:jc w:val="center"/>
              <w:rPr>
                <w:color w:val="000000"/>
                <w:kern w:val="0"/>
                <w:lang w:eastAsia="ru-RU"/>
              </w:rPr>
            </w:pPr>
            <w:r w:rsidRPr="00437728">
              <w:rPr>
                <w:color w:val="000000"/>
                <w:kern w:val="0"/>
                <w:lang w:eastAsia="ru-RU"/>
              </w:rPr>
              <w:t>1869066,03</w:t>
            </w:r>
          </w:p>
        </w:tc>
      </w:tr>
      <w:tr w:rsidR="00437728" w:rsidRPr="00437728" w:rsidTr="00437728">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37728" w:rsidRPr="00437728" w:rsidRDefault="00437728" w:rsidP="00437728">
            <w:pPr>
              <w:suppressAutoHyphens w:val="0"/>
              <w:spacing w:after="0"/>
              <w:jc w:val="center"/>
              <w:rPr>
                <w:color w:val="000000"/>
                <w:kern w:val="0"/>
                <w:lang w:eastAsia="ru-RU"/>
              </w:rPr>
            </w:pPr>
            <w:r w:rsidRPr="00437728">
              <w:rPr>
                <w:color w:val="000000"/>
                <w:kern w:val="0"/>
                <w:lang w:eastAsia="ru-RU"/>
              </w:rPr>
              <w:t>3</w:t>
            </w:r>
          </w:p>
        </w:tc>
        <w:tc>
          <w:tcPr>
            <w:tcW w:w="4000" w:type="dxa"/>
            <w:tcBorders>
              <w:top w:val="nil"/>
              <w:left w:val="nil"/>
              <w:bottom w:val="single" w:sz="4" w:space="0" w:color="auto"/>
              <w:right w:val="single" w:sz="4" w:space="0" w:color="auto"/>
            </w:tcBorders>
            <w:shd w:val="clear" w:color="auto" w:fill="auto"/>
            <w:noWrap/>
            <w:vAlign w:val="center"/>
            <w:hideMark/>
          </w:tcPr>
          <w:p w:rsidR="00437728" w:rsidRPr="00437728" w:rsidRDefault="00437728" w:rsidP="00437728">
            <w:pPr>
              <w:suppressAutoHyphens w:val="0"/>
              <w:spacing w:after="0"/>
              <w:jc w:val="center"/>
              <w:rPr>
                <w:color w:val="000000"/>
                <w:kern w:val="0"/>
                <w:lang w:eastAsia="ru-RU"/>
              </w:rPr>
            </w:pPr>
            <w:proofErr w:type="spellStart"/>
            <w:r w:rsidRPr="00437728">
              <w:rPr>
                <w:color w:val="000000"/>
                <w:kern w:val="0"/>
                <w:lang w:eastAsia="ru-RU"/>
              </w:rPr>
              <w:t>п</w:t>
            </w:r>
            <w:proofErr w:type="gramStart"/>
            <w:r w:rsidRPr="00437728">
              <w:rPr>
                <w:color w:val="000000"/>
                <w:kern w:val="0"/>
                <w:lang w:eastAsia="ru-RU"/>
              </w:rPr>
              <w:t>.Н</w:t>
            </w:r>
            <w:proofErr w:type="gramEnd"/>
            <w:r w:rsidRPr="00437728">
              <w:rPr>
                <w:color w:val="000000"/>
                <w:kern w:val="0"/>
                <w:lang w:eastAsia="ru-RU"/>
              </w:rPr>
              <w:t>овогуровский</w:t>
            </w:r>
            <w:proofErr w:type="spellEnd"/>
            <w:r w:rsidRPr="00437728">
              <w:rPr>
                <w:color w:val="000000"/>
                <w:kern w:val="0"/>
                <w:lang w:eastAsia="ru-RU"/>
              </w:rPr>
              <w:t xml:space="preserve"> , ул. Школьная, д.24</w:t>
            </w:r>
          </w:p>
        </w:tc>
        <w:tc>
          <w:tcPr>
            <w:tcW w:w="2824" w:type="dxa"/>
            <w:tcBorders>
              <w:top w:val="nil"/>
              <w:left w:val="nil"/>
              <w:bottom w:val="single" w:sz="4" w:space="0" w:color="auto"/>
              <w:right w:val="single" w:sz="4" w:space="0" w:color="auto"/>
            </w:tcBorders>
            <w:shd w:val="clear" w:color="auto" w:fill="auto"/>
            <w:noWrap/>
            <w:vAlign w:val="bottom"/>
            <w:hideMark/>
          </w:tcPr>
          <w:p w:rsidR="00437728" w:rsidRPr="00437728" w:rsidRDefault="00437728" w:rsidP="00437728">
            <w:pPr>
              <w:suppressAutoHyphens w:val="0"/>
              <w:spacing w:after="0"/>
              <w:jc w:val="center"/>
              <w:rPr>
                <w:color w:val="000000"/>
                <w:kern w:val="0"/>
                <w:lang w:eastAsia="ru-RU"/>
              </w:rPr>
            </w:pPr>
            <w:r w:rsidRPr="00437728">
              <w:rPr>
                <w:color w:val="000000"/>
                <w:kern w:val="0"/>
                <w:lang w:eastAsia="ru-RU"/>
              </w:rPr>
              <w:t>1767843,55</w:t>
            </w:r>
          </w:p>
        </w:tc>
      </w:tr>
      <w:tr w:rsidR="00437728" w:rsidRPr="00437728" w:rsidTr="00437728">
        <w:trPr>
          <w:trHeight w:val="31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728" w:rsidRPr="00437728" w:rsidRDefault="00437728" w:rsidP="00437728">
            <w:pPr>
              <w:suppressAutoHyphens w:val="0"/>
              <w:spacing w:after="0"/>
              <w:jc w:val="center"/>
              <w:rPr>
                <w:b/>
                <w:bCs/>
                <w:color w:val="000000"/>
                <w:kern w:val="0"/>
                <w:lang w:eastAsia="ru-RU"/>
              </w:rPr>
            </w:pPr>
            <w:r w:rsidRPr="00437728">
              <w:rPr>
                <w:b/>
                <w:bCs/>
                <w:color w:val="000000"/>
                <w:kern w:val="0"/>
                <w:lang w:eastAsia="ru-RU"/>
              </w:rPr>
              <w:t>ИТОГО:</w:t>
            </w:r>
          </w:p>
        </w:tc>
        <w:tc>
          <w:tcPr>
            <w:tcW w:w="2824" w:type="dxa"/>
            <w:tcBorders>
              <w:top w:val="nil"/>
              <w:left w:val="nil"/>
              <w:bottom w:val="single" w:sz="4" w:space="0" w:color="auto"/>
              <w:right w:val="single" w:sz="4" w:space="0" w:color="auto"/>
            </w:tcBorders>
            <w:shd w:val="clear" w:color="auto" w:fill="auto"/>
            <w:noWrap/>
            <w:vAlign w:val="bottom"/>
            <w:hideMark/>
          </w:tcPr>
          <w:p w:rsidR="00437728" w:rsidRPr="00437728" w:rsidRDefault="00437728" w:rsidP="00437728">
            <w:pPr>
              <w:suppressAutoHyphens w:val="0"/>
              <w:spacing w:after="0"/>
              <w:jc w:val="center"/>
              <w:rPr>
                <w:b/>
                <w:bCs/>
                <w:color w:val="000000"/>
                <w:kern w:val="0"/>
                <w:lang w:eastAsia="ru-RU"/>
              </w:rPr>
            </w:pPr>
            <w:r w:rsidRPr="00437728">
              <w:rPr>
                <w:b/>
                <w:bCs/>
                <w:color w:val="000000"/>
                <w:kern w:val="0"/>
                <w:lang w:eastAsia="ru-RU"/>
              </w:rPr>
              <w:t>5387221,5</w:t>
            </w:r>
          </w:p>
        </w:tc>
      </w:tr>
      <w:tr w:rsidR="00437728" w:rsidRPr="00437728" w:rsidTr="00437728">
        <w:trPr>
          <w:trHeight w:val="300"/>
        </w:trPr>
        <w:tc>
          <w:tcPr>
            <w:tcW w:w="840" w:type="dxa"/>
            <w:tcBorders>
              <w:top w:val="nil"/>
              <w:left w:val="nil"/>
              <w:bottom w:val="nil"/>
              <w:right w:val="nil"/>
            </w:tcBorders>
            <w:shd w:val="clear" w:color="auto" w:fill="auto"/>
            <w:noWrap/>
            <w:vAlign w:val="bottom"/>
            <w:hideMark/>
          </w:tcPr>
          <w:p w:rsidR="00437728" w:rsidRPr="00437728" w:rsidRDefault="00437728" w:rsidP="00437728">
            <w:pPr>
              <w:suppressAutoHyphens w:val="0"/>
              <w:spacing w:after="0"/>
              <w:jc w:val="left"/>
              <w:rPr>
                <w:rFonts w:ascii="Calibri" w:hAnsi="Calibri"/>
                <w:color w:val="000000"/>
                <w:kern w:val="0"/>
                <w:sz w:val="22"/>
                <w:szCs w:val="22"/>
                <w:lang w:eastAsia="ru-RU"/>
              </w:rPr>
            </w:pPr>
          </w:p>
        </w:tc>
        <w:tc>
          <w:tcPr>
            <w:tcW w:w="4000" w:type="dxa"/>
            <w:tcBorders>
              <w:top w:val="nil"/>
              <w:left w:val="nil"/>
              <w:bottom w:val="nil"/>
              <w:right w:val="nil"/>
            </w:tcBorders>
            <w:shd w:val="clear" w:color="auto" w:fill="auto"/>
            <w:noWrap/>
            <w:vAlign w:val="bottom"/>
            <w:hideMark/>
          </w:tcPr>
          <w:p w:rsidR="00437728" w:rsidRPr="00437728" w:rsidRDefault="00437728" w:rsidP="00437728">
            <w:pPr>
              <w:suppressAutoHyphens w:val="0"/>
              <w:spacing w:after="0"/>
              <w:jc w:val="left"/>
              <w:rPr>
                <w:rFonts w:ascii="Calibri" w:hAnsi="Calibri"/>
                <w:color w:val="000000"/>
                <w:kern w:val="0"/>
                <w:sz w:val="22"/>
                <w:szCs w:val="22"/>
                <w:lang w:eastAsia="ru-RU"/>
              </w:rPr>
            </w:pPr>
          </w:p>
        </w:tc>
        <w:tc>
          <w:tcPr>
            <w:tcW w:w="2824" w:type="dxa"/>
            <w:tcBorders>
              <w:top w:val="nil"/>
              <w:left w:val="nil"/>
              <w:bottom w:val="nil"/>
              <w:right w:val="nil"/>
            </w:tcBorders>
            <w:shd w:val="clear" w:color="auto" w:fill="auto"/>
            <w:noWrap/>
            <w:vAlign w:val="bottom"/>
            <w:hideMark/>
          </w:tcPr>
          <w:p w:rsidR="00437728" w:rsidRPr="00437728" w:rsidRDefault="00437728" w:rsidP="00437728">
            <w:pPr>
              <w:suppressAutoHyphens w:val="0"/>
              <w:spacing w:after="0"/>
              <w:jc w:val="left"/>
              <w:rPr>
                <w:rFonts w:ascii="Calibri" w:hAnsi="Calibri"/>
                <w:color w:val="000000"/>
                <w:kern w:val="0"/>
                <w:sz w:val="22"/>
                <w:szCs w:val="22"/>
                <w:lang w:eastAsia="ru-RU"/>
              </w:rPr>
            </w:pP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 расположенных по адресам:</w:t>
      </w:r>
    </w:p>
    <w:p w:rsidR="00437728" w:rsidRPr="00437728" w:rsidRDefault="00437728" w:rsidP="00437728">
      <w:pPr>
        <w:spacing w:after="0"/>
        <w:jc w:val="center"/>
        <w:rPr>
          <w:color w:val="000000"/>
        </w:rPr>
      </w:pPr>
      <w:r w:rsidRPr="00437728">
        <w:rPr>
          <w:color w:val="000000"/>
        </w:rPr>
        <w:t xml:space="preserve">п. </w:t>
      </w:r>
      <w:proofErr w:type="spellStart"/>
      <w:r w:rsidRPr="00437728">
        <w:rPr>
          <w:color w:val="000000"/>
        </w:rPr>
        <w:t>Новогуровский</w:t>
      </w:r>
      <w:proofErr w:type="spellEnd"/>
      <w:proofErr w:type="gramStart"/>
      <w:r w:rsidRPr="00437728">
        <w:rPr>
          <w:color w:val="000000"/>
        </w:rPr>
        <w:t xml:space="preserve"> ,</w:t>
      </w:r>
      <w:proofErr w:type="gramEnd"/>
      <w:r w:rsidRPr="00437728">
        <w:rPr>
          <w:color w:val="000000"/>
        </w:rPr>
        <w:t xml:space="preserve"> ул. Школьная, д.20</w:t>
      </w:r>
    </w:p>
    <w:p w:rsidR="00437728" w:rsidRPr="00437728" w:rsidRDefault="00437728" w:rsidP="00437728">
      <w:pPr>
        <w:spacing w:after="0"/>
        <w:jc w:val="center"/>
        <w:rPr>
          <w:color w:val="000000"/>
        </w:rPr>
      </w:pPr>
      <w:r w:rsidRPr="00437728">
        <w:rPr>
          <w:color w:val="000000"/>
        </w:rPr>
        <w:t xml:space="preserve">п. </w:t>
      </w:r>
      <w:proofErr w:type="spellStart"/>
      <w:r w:rsidRPr="00437728">
        <w:rPr>
          <w:color w:val="000000"/>
        </w:rPr>
        <w:t>Новогуровский</w:t>
      </w:r>
      <w:proofErr w:type="spellEnd"/>
      <w:proofErr w:type="gramStart"/>
      <w:r w:rsidRPr="00437728">
        <w:rPr>
          <w:color w:val="000000"/>
        </w:rPr>
        <w:t xml:space="preserve"> ,</w:t>
      </w:r>
      <w:proofErr w:type="gramEnd"/>
      <w:r w:rsidRPr="00437728">
        <w:rPr>
          <w:color w:val="000000"/>
        </w:rPr>
        <w:t xml:space="preserve"> ул. Школьная, д.22</w:t>
      </w:r>
    </w:p>
    <w:p w:rsidR="0040110A" w:rsidRPr="00437728" w:rsidRDefault="00437728" w:rsidP="00437728">
      <w:pPr>
        <w:jc w:val="center"/>
      </w:pPr>
      <w:r w:rsidRPr="00437728">
        <w:rPr>
          <w:color w:val="000000"/>
        </w:rPr>
        <w:t xml:space="preserve">п. </w:t>
      </w:r>
      <w:proofErr w:type="spellStart"/>
      <w:r w:rsidRPr="00437728">
        <w:rPr>
          <w:color w:val="000000"/>
        </w:rPr>
        <w:t>Новогуровский</w:t>
      </w:r>
      <w:proofErr w:type="spellEnd"/>
      <w:proofErr w:type="gramStart"/>
      <w:r w:rsidRPr="00437728">
        <w:rPr>
          <w:color w:val="000000"/>
        </w:rPr>
        <w:t xml:space="preserve"> ,</w:t>
      </w:r>
      <w:proofErr w:type="gramEnd"/>
      <w:r w:rsidRPr="00437728">
        <w:rPr>
          <w:color w:val="000000"/>
        </w:rPr>
        <w:t xml:space="preserve"> ул. Школьная, д.24</w:t>
      </w: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41EEF" w:rsidRDefault="00562CB5" w:rsidP="0040110A">
      <w:pPr>
        <w:ind w:firstLine="709"/>
      </w:pPr>
      <w:r w:rsidRPr="00E41EEF">
        <w:t>Начальная (максимальная) цена контракта с у</w:t>
      </w:r>
      <w:r w:rsidR="00543F8B" w:rsidRPr="00E41EEF">
        <w:t xml:space="preserve">четом НДС составляет: </w:t>
      </w:r>
      <w:bookmarkStart w:id="136" w:name="_GoBack"/>
      <w:bookmarkEnd w:id="136"/>
      <w:r w:rsidR="00437728" w:rsidRPr="00437728">
        <w:rPr>
          <w:bCs/>
          <w:color w:val="000000"/>
        </w:rPr>
        <w:t xml:space="preserve">5387221,5 </w:t>
      </w:r>
      <w:r w:rsidRPr="00437728">
        <w:t>рублей.</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31" w:rsidRDefault="00E16931">
      <w:pPr>
        <w:spacing w:after="0"/>
      </w:pPr>
      <w:r>
        <w:separator/>
      </w:r>
    </w:p>
  </w:endnote>
  <w:endnote w:type="continuationSeparator" w:id="0">
    <w:p w:rsidR="00E16931" w:rsidRDefault="00E16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95" w:rsidRDefault="004805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95" w:rsidRPr="00394EB9" w:rsidRDefault="0048059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95" w:rsidRDefault="004805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31" w:rsidRDefault="00E16931">
      <w:pPr>
        <w:spacing w:after="0"/>
      </w:pPr>
      <w:r>
        <w:separator/>
      </w:r>
    </w:p>
  </w:footnote>
  <w:footnote w:type="continuationSeparator" w:id="0">
    <w:p w:rsidR="00E16931" w:rsidRDefault="00E169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95" w:rsidRDefault="00480595" w:rsidP="001C026D">
    <w:pPr>
      <w:jc w:val="center"/>
    </w:pPr>
    <w:fldSimple w:instr="PAGE   \* MERGEFORMAT">
      <w:r w:rsidR="00437728">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95" w:rsidRDefault="004805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95" w:rsidRDefault="00480595" w:rsidP="001C026D">
    <w:pPr>
      <w:jc w:val="center"/>
    </w:pPr>
    <w:fldSimple w:instr="PAGE   \* MERGEFORMAT">
      <w:r w:rsidR="00437728">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95" w:rsidRDefault="004805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37728"/>
    <w:rsid w:val="004407D7"/>
    <w:rsid w:val="00444F31"/>
    <w:rsid w:val="00447892"/>
    <w:rsid w:val="004525A5"/>
    <w:rsid w:val="00454814"/>
    <w:rsid w:val="00467388"/>
    <w:rsid w:val="004701C9"/>
    <w:rsid w:val="00474A51"/>
    <w:rsid w:val="00477914"/>
    <w:rsid w:val="00480595"/>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955BB"/>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F3F81"/>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6328A"/>
    <w:rsid w:val="00B71798"/>
    <w:rsid w:val="00B72EF0"/>
    <w:rsid w:val="00B8664E"/>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248A"/>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55CDB-2F75-42F0-9AE9-BF133952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16549</Words>
  <Characters>94334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66</cp:revision>
  <cp:lastPrinted>2015-05-06T14:23:00Z</cp:lastPrinted>
  <dcterms:created xsi:type="dcterms:W3CDTF">2014-08-19T13:19:00Z</dcterms:created>
  <dcterms:modified xsi:type="dcterms:W3CDTF">2015-05-06T14:23:00Z</dcterms:modified>
</cp:coreProperties>
</file>